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A8B156" w14:textId="77777777" w:rsidR="002D288B" w:rsidRPr="00395707" w:rsidRDefault="002D288B" w:rsidP="00BC5EF9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05"/>
        <w:gridCol w:w="4888"/>
      </w:tblGrid>
      <w:tr w:rsidR="002D288B" w:rsidRPr="00395707" w14:paraId="2DA44C49" w14:textId="77777777" w:rsidTr="002D288B">
        <w:trPr>
          <w:jc w:val="center"/>
        </w:trPr>
        <w:tc>
          <w:tcPr>
            <w:tcW w:w="94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07E336" w14:textId="0EE01F04" w:rsidR="002D288B" w:rsidRPr="007C1BAF" w:rsidRDefault="0004284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 w:cs="Liberation Serif"/>
                <w:b/>
                <w:caps/>
                <w:sz w:val="28"/>
                <w:szCs w:val="28"/>
              </w:rPr>
              <w:t>Zgoda kandydata do pracy na przetwarzanie danych osobowych</w:t>
            </w:r>
          </w:p>
        </w:tc>
      </w:tr>
      <w:tr w:rsidR="00BC5EF9" w:rsidRPr="00395707" w14:paraId="127E1CA0" w14:textId="77777777" w:rsidTr="002D288B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bottom w:val="nil"/>
            </w:tcBorders>
          </w:tcPr>
          <w:p w14:paraId="217F6277" w14:textId="77777777" w:rsidR="00BC5EF9" w:rsidRPr="00395707" w:rsidRDefault="00BC5EF9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caps/>
                <w:sz w:val="20"/>
                <w:szCs w:val="20"/>
              </w:rPr>
            </w:pPr>
          </w:p>
          <w:p w14:paraId="2173B7F5" w14:textId="61239CAE" w:rsidR="001A2393" w:rsidRPr="00395707" w:rsidRDefault="00C04961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1C76A7">
              <w:rPr>
                <w:b/>
                <w:bCs w:val="0"/>
                <w:sz w:val="20"/>
                <w:szCs w:val="20"/>
              </w:rPr>
              <w:t>*</w:t>
            </w:r>
            <w:r w:rsidR="001A2393" w:rsidRPr="00395707">
              <w:rPr>
                <w:sz w:val="20"/>
                <w:szCs w:val="20"/>
              </w:rPr>
              <w:t xml:space="preserve"> Wyrażam zgodę na przetwarzanie moich danych osobowych, </w:t>
            </w:r>
            <w:r w:rsidR="001A2393" w:rsidRPr="001C76A7">
              <w:rPr>
                <w:b/>
                <w:bCs w:val="0"/>
                <w:sz w:val="20"/>
                <w:szCs w:val="20"/>
              </w:rPr>
              <w:t>innych niż wymagane w ogłoszeniu o naborze</w:t>
            </w:r>
            <w:r w:rsidR="001A2393" w:rsidRPr="00395707">
              <w:rPr>
                <w:sz w:val="20"/>
                <w:szCs w:val="20"/>
              </w:rPr>
              <w:t>, w celach związanych z prowadzoną rekrutacją, w tym także na przetwarzani</w:t>
            </w:r>
            <w:r w:rsidR="007C1BAF">
              <w:rPr>
                <w:sz w:val="20"/>
                <w:szCs w:val="20"/>
              </w:rPr>
              <w:t>e</w:t>
            </w:r>
            <w:r w:rsidR="001A2393" w:rsidRPr="00395707">
              <w:rPr>
                <w:sz w:val="20"/>
                <w:szCs w:val="20"/>
              </w:rPr>
              <w:t xml:space="preserve"> mojego wizerunku do celów rekrutacyjnych.</w:t>
            </w:r>
          </w:p>
          <w:p w14:paraId="6F64EAF2" w14:textId="4719902E" w:rsidR="001A2393" w:rsidRPr="00395707" w:rsidRDefault="00C04961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2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395707">
              <w:rPr>
                <w:sz w:val="20"/>
                <w:szCs w:val="20"/>
              </w:rPr>
              <w:t xml:space="preserve"> Wyrażam zgodę na przetwarzanie moich danych osobowych w celach związanych z rekrutacjami organizowanymi w przyszłości</w:t>
            </w:r>
            <w:r w:rsidR="001C76A7">
              <w:rPr>
                <w:sz w:val="20"/>
                <w:szCs w:val="20"/>
              </w:rPr>
              <w:t xml:space="preserve"> (do końca obecnego roku)</w:t>
            </w:r>
            <w:r w:rsidR="001A2393" w:rsidRPr="00395707">
              <w:rPr>
                <w:sz w:val="20"/>
                <w:szCs w:val="20"/>
              </w:rPr>
              <w:t>.</w:t>
            </w:r>
          </w:p>
          <w:p w14:paraId="0C7FE4A8" w14:textId="11049479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7C09349" w14:textId="10E28FCF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1C76A7">
              <w:rPr>
                <w:b/>
                <w:bCs w:val="0"/>
                <w:i/>
                <w:iCs/>
                <w:sz w:val="20"/>
                <w:szCs w:val="20"/>
              </w:rPr>
              <w:t xml:space="preserve">* </w:t>
            </w:r>
            <w:r w:rsidRPr="00395707">
              <w:rPr>
                <w:i/>
                <w:iCs/>
                <w:sz w:val="20"/>
                <w:szCs w:val="20"/>
              </w:rPr>
              <w:t>Zgoda wyrażona w tym punkcie jest dobrowolna</w:t>
            </w:r>
            <w:r w:rsidRPr="007C4864">
              <w:rPr>
                <w:i/>
                <w:iCs/>
                <w:sz w:val="20"/>
                <w:szCs w:val="20"/>
                <w:u w:val="single"/>
              </w:rPr>
              <w:t>, jednak konieczna do przeprowadzenia procesu rekrutacji</w:t>
            </w:r>
            <w:r w:rsidR="007C4864" w:rsidRPr="007C4864">
              <w:rPr>
                <w:i/>
                <w:iCs/>
                <w:sz w:val="20"/>
                <w:szCs w:val="20"/>
                <w:u w:val="single"/>
              </w:rPr>
              <w:t xml:space="preserve"> w przypadku podania danych innych niż wymagane w ogłoszeniu o naborze zgodnie z obowiązującymi przepisami</w:t>
            </w:r>
            <w:r w:rsidR="007C4864">
              <w:rPr>
                <w:i/>
                <w:iCs/>
                <w:sz w:val="20"/>
                <w:szCs w:val="20"/>
              </w:rPr>
              <w:t xml:space="preserve"> (np. zawarcie w CV wizerunku, informacji o hobby, zainteresowaniach, etc</w:t>
            </w:r>
            <w:r w:rsidR="007C4864" w:rsidRPr="00395707">
              <w:rPr>
                <w:i/>
                <w:iCs/>
                <w:sz w:val="20"/>
                <w:szCs w:val="20"/>
              </w:rPr>
              <w:t>.</w:t>
            </w:r>
            <w:r w:rsidR="007C4864">
              <w:rPr>
                <w:i/>
                <w:iCs/>
                <w:sz w:val="20"/>
                <w:szCs w:val="20"/>
              </w:rPr>
              <w:t>).</w:t>
            </w:r>
            <w:r w:rsidRPr="00395707">
              <w:rPr>
                <w:i/>
                <w:iCs/>
                <w:sz w:val="20"/>
                <w:szCs w:val="20"/>
              </w:rPr>
              <w:t xml:space="preserve"> </w:t>
            </w:r>
            <w:r w:rsidR="007C4864">
              <w:rPr>
                <w:i/>
                <w:iCs/>
                <w:sz w:val="20"/>
                <w:szCs w:val="20"/>
              </w:rPr>
              <w:t>Jeżeli złożone dokumenty aplikacyjne będą zawierać tego typu dane, b</w:t>
            </w:r>
            <w:r w:rsidRPr="00395707">
              <w:rPr>
                <w:i/>
                <w:iCs/>
                <w:sz w:val="20"/>
                <w:szCs w:val="20"/>
              </w:rPr>
              <w:t>ez wyrażenia</w:t>
            </w:r>
            <w:r w:rsidR="007C4864">
              <w:rPr>
                <w:i/>
                <w:iCs/>
                <w:sz w:val="20"/>
                <w:szCs w:val="20"/>
              </w:rPr>
              <w:t xml:space="preserve"> powyższej zgody,</w:t>
            </w:r>
            <w:r w:rsidRPr="00395707">
              <w:rPr>
                <w:i/>
                <w:iCs/>
                <w:sz w:val="20"/>
                <w:szCs w:val="20"/>
              </w:rPr>
              <w:t xml:space="preserve"> dokumenty aplikacyjne zostaną usunięte z bazy kandydatów do pracy.</w:t>
            </w:r>
          </w:p>
          <w:p w14:paraId="5F970CFD" w14:textId="40DA4224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10283F11" w14:textId="77777777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5B9BE2B" w14:textId="77777777" w:rsidR="00395707" w:rsidRPr="00395707" w:rsidRDefault="00395707" w:rsidP="00395707">
            <w:pPr>
              <w:pStyle w:val="listaispi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      </w:r>
          </w:p>
          <w:p w14:paraId="71C17559" w14:textId="5BACD049" w:rsidR="00395707" w:rsidRPr="00B171A0" w:rsidRDefault="00395707" w:rsidP="00B171A0">
            <w:pPr>
              <w:pStyle w:val="listaispis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B171A0">
              <w:rPr>
                <w:sz w:val="20"/>
                <w:szCs w:val="20"/>
              </w:rPr>
              <w:t xml:space="preserve">Administratorem przetwarzanych danych osobowych jest: </w:t>
            </w:r>
            <w:r w:rsidR="00B171A0" w:rsidRPr="008366DA">
              <w:rPr>
                <w:b/>
                <w:sz w:val="20"/>
              </w:rPr>
              <w:t>Ośrodek Szkolno-Wychowawczy nr 2 dla Niesłyszących i Słabosłyszących w Wejherowie,  ul. Sobieskiego 277c, 84-200 Wejherowo</w:t>
            </w:r>
            <w:r w:rsidR="00B171A0" w:rsidRPr="00B171A0">
              <w:rPr>
                <w:sz w:val="20"/>
              </w:rPr>
              <w:t>.</w:t>
            </w:r>
          </w:p>
          <w:p w14:paraId="4CFADD87" w14:textId="6568F47C" w:rsidR="008366DA" w:rsidRPr="008366DA" w:rsidRDefault="008366DA" w:rsidP="008366DA">
            <w:pPr>
              <w:pStyle w:val="listaispi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inspektora ochrony danych</w:t>
            </w:r>
            <w:r w:rsidRPr="008366DA">
              <w:t xml:space="preserve">: </w:t>
            </w:r>
            <w:hyperlink r:id="rId8" w:history="1">
              <w:r w:rsidRPr="008366DA">
                <w:rPr>
                  <w:rStyle w:val="Hipercze"/>
                  <w:rFonts w:cstheme="minorHAnsi"/>
                  <w:b/>
                  <w:shd w:val="clear" w:color="auto" w:fill="FFFFFF"/>
                </w:rPr>
                <w:t>rodo@osw2wejherowo.pl</w:t>
              </w:r>
            </w:hyperlink>
          </w:p>
          <w:p w14:paraId="425DF59C" w14:textId="77777777" w:rsidR="007C4864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 xml:space="preserve">Celem przetwarzania moich danych osobowych jest przeprowadzenie i rozstrzygnięcie </w:t>
            </w:r>
            <w:r w:rsidR="007C4864">
              <w:rPr>
                <w:sz w:val="20"/>
                <w:szCs w:val="20"/>
              </w:rPr>
              <w:t>obecnie przeprowadzanego postępowania r</w:t>
            </w:r>
            <w:r w:rsidR="007C4864" w:rsidRPr="00395707">
              <w:rPr>
                <w:sz w:val="20"/>
                <w:szCs w:val="20"/>
              </w:rPr>
              <w:t>ekrutacy</w:t>
            </w:r>
            <w:r w:rsidR="007C4864">
              <w:rPr>
                <w:sz w:val="20"/>
                <w:szCs w:val="20"/>
              </w:rPr>
              <w:t>jnego lub udział w kolejnych postępowaniach rekrutacyjnych za zgodą kandydata.</w:t>
            </w:r>
          </w:p>
          <w:p w14:paraId="6F2A60F2" w14:textId="1718121B" w:rsidR="001C672A" w:rsidRDefault="007C4864" w:rsidP="00CA3DF0">
            <w:pPr>
              <w:pStyle w:val="listaispis"/>
              <w:rPr>
                <w:sz w:val="20"/>
                <w:szCs w:val="20"/>
              </w:rPr>
            </w:pPr>
            <w:r w:rsidRPr="001C672A">
              <w:rPr>
                <w:sz w:val="20"/>
                <w:szCs w:val="20"/>
              </w:rPr>
              <w:t>P</w:t>
            </w:r>
            <w:r w:rsidR="00395707" w:rsidRPr="001C672A">
              <w:rPr>
                <w:sz w:val="20"/>
                <w:szCs w:val="20"/>
              </w:rPr>
              <w:t xml:space="preserve">odstawą prawną przetwarzania </w:t>
            </w:r>
            <w:r w:rsidRPr="001C672A">
              <w:rPr>
                <w:sz w:val="20"/>
                <w:szCs w:val="20"/>
              </w:rPr>
              <w:t xml:space="preserve">danych osobowych </w:t>
            </w:r>
            <w:r w:rsidR="00395707" w:rsidRPr="001C672A">
              <w:rPr>
                <w:sz w:val="20"/>
                <w:szCs w:val="20"/>
              </w:rPr>
              <w:t xml:space="preserve">jest </w:t>
            </w:r>
            <w:r w:rsidRPr="001C672A">
              <w:rPr>
                <w:sz w:val="20"/>
                <w:szCs w:val="20"/>
              </w:rPr>
              <w:t xml:space="preserve">art. 6 ust. 1 lit. </w:t>
            </w:r>
            <w:r w:rsidR="001C672A" w:rsidRPr="001C672A">
              <w:rPr>
                <w:sz w:val="20"/>
                <w:szCs w:val="20"/>
              </w:rPr>
              <w:t>b RODO (umowa)</w:t>
            </w:r>
            <w:r w:rsidRPr="001C672A">
              <w:rPr>
                <w:sz w:val="20"/>
                <w:szCs w:val="20"/>
              </w:rPr>
              <w:t xml:space="preserve"> i </w:t>
            </w:r>
            <w:r w:rsidR="001C672A" w:rsidRPr="001C672A">
              <w:rPr>
                <w:sz w:val="20"/>
                <w:szCs w:val="20"/>
              </w:rPr>
              <w:t xml:space="preserve">6 ust. 1 lit </w:t>
            </w:r>
            <w:r w:rsidRPr="001C672A">
              <w:rPr>
                <w:sz w:val="20"/>
                <w:szCs w:val="20"/>
              </w:rPr>
              <w:t xml:space="preserve">c </w:t>
            </w:r>
            <w:r w:rsidR="001C672A" w:rsidRPr="001C672A">
              <w:rPr>
                <w:sz w:val="20"/>
                <w:szCs w:val="20"/>
              </w:rPr>
              <w:t xml:space="preserve">RODO (realizacja obowiązków wynikających z przepisów prawa) </w:t>
            </w:r>
            <w:r w:rsidRPr="001C672A">
              <w:rPr>
                <w:sz w:val="20"/>
                <w:szCs w:val="20"/>
              </w:rPr>
              <w:t xml:space="preserve">w związku z art. 22(1) § 1 ustawy z 26 czerwca 1974 r. Kodeks pracy, </w:t>
            </w:r>
            <w:r w:rsidR="00A31614">
              <w:rPr>
                <w:sz w:val="20"/>
                <w:szCs w:val="20"/>
              </w:rPr>
              <w:t>Rozdział 2 ustawy z dnia 21 listopada 2008 r. o pracownikach samorządowych</w:t>
            </w:r>
            <w:r w:rsidRPr="001C672A">
              <w:rPr>
                <w:sz w:val="20"/>
                <w:szCs w:val="20"/>
              </w:rPr>
              <w:t xml:space="preserve"> oraz na podstawie art. 6 ust. 1 lit. a RODO (zgoda) - w przypadku podania danych osobowych wykraczających poza zakres</w:t>
            </w:r>
            <w:r w:rsidR="001C672A" w:rsidRPr="001C672A">
              <w:rPr>
                <w:sz w:val="20"/>
                <w:szCs w:val="20"/>
              </w:rPr>
              <w:t xml:space="preserve"> </w:t>
            </w:r>
            <w:r w:rsidRPr="001C672A">
              <w:rPr>
                <w:sz w:val="20"/>
                <w:szCs w:val="20"/>
              </w:rPr>
              <w:t>uregulowany przepisami prawa (art.22</w:t>
            </w:r>
            <w:r w:rsidR="001C76A7">
              <w:rPr>
                <w:sz w:val="20"/>
                <w:szCs w:val="20"/>
              </w:rPr>
              <w:t>(</w:t>
            </w:r>
            <w:r w:rsidRPr="001C672A">
              <w:rPr>
                <w:sz w:val="20"/>
                <w:szCs w:val="20"/>
              </w:rPr>
              <w:t>1</w:t>
            </w:r>
            <w:r w:rsidR="001C76A7">
              <w:rPr>
                <w:sz w:val="20"/>
                <w:szCs w:val="20"/>
              </w:rPr>
              <w:t>a)</w:t>
            </w:r>
            <w:r w:rsidRPr="001C672A">
              <w:rPr>
                <w:sz w:val="20"/>
                <w:szCs w:val="20"/>
              </w:rPr>
              <w:t xml:space="preserve"> Kodeksu pracy).</w:t>
            </w:r>
          </w:p>
          <w:p w14:paraId="4A9181F7" w14:textId="4A88D123" w:rsidR="00395707" w:rsidRPr="001C672A" w:rsidRDefault="00395707" w:rsidP="00CA3DF0">
            <w:pPr>
              <w:pStyle w:val="listaispis"/>
              <w:rPr>
                <w:sz w:val="20"/>
                <w:szCs w:val="20"/>
              </w:rPr>
            </w:pPr>
            <w:r w:rsidRPr="001C672A">
              <w:rPr>
                <w:sz w:val="20"/>
                <w:szCs w:val="20"/>
              </w:rPr>
              <w:t>Podanie danych osobowych wynikających z przepisu prawa jest obowiązkowe - niepodanie tych danych spowoduje brak udziału w procesie rekrutacji.</w:t>
            </w:r>
          </w:p>
          <w:p w14:paraId="4B33C7AE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Moje 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moich danych do państw trzecich (państw spoza Europejskiego Obszaru Gospodarczego) czy instytucji międzynarodowych. Decyzje dotyczące realizacja zadań pracodawcy nie będą podejmowane w sposób zautomatyzowany.</w:t>
            </w:r>
          </w:p>
          <w:p w14:paraId="25C85E0F" w14:textId="35217C3A" w:rsidR="001C76A7" w:rsidRPr="001C76A7" w:rsidRDefault="001C76A7" w:rsidP="001C76A7">
            <w:pPr>
              <w:pStyle w:val="listaispis"/>
              <w:rPr>
                <w:sz w:val="20"/>
                <w:szCs w:val="20"/>
              </w:rPr>
            </w:pPr>
            <w:r w:rsidRPr="001C76A7">
              <w:rPr>
                <w:sz w:val="20"/>
                <w:szCs w:val="20"/>
              </w:rPr>
              <w:t>W przypadku wygrania naboru dane osobowe wybranego kandydata w zakresie imienia i nazwiska oraz adresu zamieszkania w myśl</w:t>
            </w:r>
            <w:r>
              <w:rPr>
                <w:sz w:val="20"/>
                <w:szCs w:val="20"/>
              </w:rPr>
              <w:t xml:space="preserve"> obowiązujących</w:t>
            </w:r>
            <w:r w:rsidRPr="001C76A7">
              <w:rPr>
                <w:sz w:val="20"/>
                <w:szCs w:val="20"/>
              </w:rPr>
              <w:t xml:space="preserve"> przepisów zostaną umieszczone w Biuletynie Informacji Publicznej </w:t>
            </w:r>
            <w:r>
              <w:rPr>
                <w:sz w:val="20"/>
                <w:szCs w:val="20"/>
              </w:rPr>
              <w:t xml:space="preserve">Administratora </w:t>
            </w:r>
            <w:r w:rsidRPr="001C76A7">
              <w:rPr>
                <w:sz w:val="20"/>
                <w:szCs w:val="20"/>
              </w:rPr>
              <w:t>oraz na tablicy informacyjnej w placówce.</w:t>
            </w:r>
          </w:p>
          <w:p w14:paraId="07B6B111" w14:textId="0DDB012A" w:rsidR="008366DA" w:rsidRPr="00042847" w:rsidRDefault="00395707" w:rsidP="008366DA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 xml:space="preserve">Moje dane osobowe będą przechowywane </w:t>
            </w:r>
            <w:r w:rsidR="001C672A">
              <w:rPr>
                <w:sz w:val="20"/>
                <w:szCs w:val="20"/>
              </w:rPr>
              <w:t xml:space="preserve">nie krócej niż trzy miesiące od daty rekrutacji oraz maksymalnie </w:t>
            </w:r>
            <w:r w:rsidR="008366DA" w:rsidRPr="00042847">
              <w:rPr>
                <w:sz w:val="20"/>
                <w:szCs w:val="20"/>
              </w:rPr>
              <w:t>do końca roku kalendarzowego w którym odbył się procesu rekrutacji i będą niszczone z dniem 01.stycznia roku następnego. Dokumenty nie będą zwracane</w:t>
            </w:r>
            <w:r w:rsidR="001C672A">
              <w:rPr>
                <w:sz w:val="20"/>
                <w:szCs w:val="20"/>
              </w:rPr>
              <w:t>.</w:t>
            </w:r>
          </w:p>
          <w:p w14:paraId="01403660" w14:textId="7EC5FA95" w:rsidR="00395707" w:rsidRPr="00395707" w:rsidRDefault="00395707" w:rsidP="008366DA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Jako kandydat do pracy mam prawo: żądania dostępu do moich danych osobowych, uzyskania ich kopii, sprostowania</w:t>
            </w:r>
            <w:r w:rsidR="001C76A7">
              <w:rPr>
                <w:sz w:val="20"/>
                <w:szCs w:val="20"/>
              </w:rPr>
              <w:t>, wniesienia sprzeciwu wobec przetwarzania danych</w:t>
            </w:r>
            <w:r w:rsidRPr="00395707">
              <w:rPr>
                <w:sz w:val="20"/>
                <w:szCs w:val="20"/>
              </w:rPr>
              <w:t xml:space="preserve"> oraz wniesienia skargi do organu nadzorczego.</w:t>
            </w:r>
          </w:p>
          <w:p w14:paraId="1772C3F0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W odniesieniu do danych przetwarzanych na podstawie zgody, mam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mogę złożyć w formie analogicznej do tej, w jakiej została złożona zgoda na przetwarzanie danych. Konsekwencją wycofania się ze zgody będzie brak możliwości przetwarzania danych innych niż wynikające z przepisów prawa.</w:t>
            </w:r>
          </w:p>
          <w:p w14:paraId="4565DC37" w14:textId="28D39778" w:rsidR="002D288B" w:rsidRPr="00395707" w:rsidRDefault="00395707" w:rsidP="00395707">
            <w:pPr>
              <w:pStyle w:val="listaispis"/>
              <w:jc w:val="both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Administrator nie przewiduje przetwarzania danych osobowych w celu innym niż cel, w którym dane osobowe zostały zebrane</w:t>
            </w:r>
            <w:r w:rsidR="002D288B" w:rsidRPr="00395707">
              <w:rPr>
                <w:sz w:val="20"/>
                <w:szCs w:val="20"/>
              </w:rPr>
              <w:t>.</w:t>
            </w:r>
          </w:p>
          <w:p w14:paraId="42B77130" w14:textId="71AB28B6" w:rsidR="002D288B" w:rsidRPr="00395707" w:rsidRDefault="002D288B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rFonts w:cs="Liberation Serif"/>
                <w:sz w:val="20"/>
                <w:szCs w:val="20"/>
              </w:rPr>
            </w:pPr>
          </w:p>
        </w:tc>
      </w:tr>
      <w:tr w:rsidR="00BC5EF9" w:rsidRPr="00395707" w14:paraId="045F7B0E" w14:textId="77777777" w:rsidTr="00B8481B">
        <w:trPr>
          <w:jc w:val="center"/>
        </w:trPr>
        <w:tc>
          <w:tcPr>
            <w:tcW w:w="4605" w:type="dxa"/>
            <w:tcBorders>
              <w:top w:val="nil"/>
              <w:right w:val="nil"/>
            </w:tcBorders>
          </w:tcPr>
          <w:p w14:paraId="7123A9D5" w14:textId="58A3BCBC" w:rsidR="002D288B" w:rsidRPr="00395707" w:rsidRDefault="002D288B" w:rsidP="002D288B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80"/>
              <w:jc w:val="center"/>
              <w:rPr>
                <w:rFonts w:ascii="Arial Narrow" w:hAnsi="Arial Narrow" w:cs="Liberation Serif"/>
                <w:sz w:val="20"/>
              </w:rPr>
            </w:pPr>
            <w:r w:rsidRPr="00395707">
              <w:rPr>
                <w:rFonts w:ascii="Arial Narrow" w:hAnsi="Arial Narrow" w:cs="Liberation Serif"/>
                <w:sz w:val="20"/>
              </w:rPr>
              <w:t>Zapoznałem się i zrozumiałem powyższą treść</w:t>
            </w:r>
            <w:r w:rsidR="001930B2">
              <w:rPr>
                <w:rFonts w:ascii="Arial Narrow" w:hAnsi="Arial Narrow" w:cs="Liberation Serif"/>
                <w:sz w:val="20"/>
              </w:rPr>
              <w:t>.</w:t>
            </w:r>
          </w:p>
          <w:p w14:paraId="0B1CE5F8" w14:textId="77777777" w:rsidR="00BC5EF9" w:rsidRPr="00395707" w:rsidRDefault="00BC5EF9" w:rsidP="00BC5EF9">
            <w:pPr>
              <w:widowControl/>
              <w:suppressAutoHyphens w:val="0"/>
              <w:ind w:left="0"/>
              <w:jc w:val="left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</w:tcBorders>
          </w:tcPr>
          <w:p w14:paraId="1FBFE6F0" w14:textId="77777777" w:rsidR="002D288B" w:rsidRPr="00395707" w:rsidRDefault="002D288B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</w:rPr>
            </w:pPr>
          </w:p>
          <w:p w14:paraId="6EAF0547" w14:textId="63EDAB81" w:rsidR="00BC5EF9" w:rsidRPr="00395707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</w:rPr>
              <w:t>..………………...…………………….</w:t>
            </w:r>
          </w:p>
          <w:p w14:paraId="4B6A58BF" w14:textId="7700CA36" w:rsidR="00BC5EF9" w:rsidRPr="00395707" w:rsidRDefault="0004284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 xml:space="preserve">data i </w:t>
            </w:r>
            <w:r w:rsidR="00BC5EF9" w:rsidRPr="00395707"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 xml:space="preserve">podpis osoby </w:t>
            </w:r>
          </w:p>
          <w:p w14:paraId="32EB0009" w14:textId="77777777" w:rsidR="00BC5EF9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0503A2B3" w14:textId="77777777" w:rsidR="008366DA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541BB7CB" w14:textId="77777777" w:rsidR="008366DA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49DB7D37" w14:textId="7785690B" w:rsidR="008366DA" w:rsidRPr="00395707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</w:tr>
    </w:tbl>
    <w:p w14:paraId="5856E16C" w14:textId="6763894C" w:rsidR="003201D1" w:rsidRPr="00395707" w:rsidRDefault="003201D1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sectPr w:rsidR="003201D1" w:rsidRPr="00395707" w:rsidSect="001C76A7">
      <w:footnotePr>
        <w:numFmt w:val="chicago"/>
      </w:footnotePr>
      <w:endnotePr>
        <w:numFmt w:val="chicago"/>
      </w:endnotePr>
      <w:type w:val="continuous"/>
      <w:pgSz w:w="11906" w:h="16838" w:code="9"/>
      <w:pgMar w:top="709" w:right="1304" w:bottom="28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0FFC" w14:textId="77777777" w:rsidR="00B01443" w:rsidRDefault="00B01443">
      <w:r>
        <w:separator/>
      </w:r>
    </w:p>
  </w:endnote>
  <w:endnote w:type="continuationSeparator" w:id="0">
    <w:p w14:paraId="478A65EF" w14:textId="77777777" w:rsidR="00B01443" w:rsidRDefault="00B0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790B" w14:textId="77777777" w:rsidR="00B01443" w:rsidRDefault="00B01443">
      <w:r>
        <w:separator/>
      </w:r>
    </w:p>
  </w:footnote>
  <w:footnote w:type="continuationSeparator" w:id="0">
    <w:p w14:paraId="2BB99B7A" w14:textId="77777777" w:rsidR="00B01443" w:rsidRDefault="00B0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13"/>
  </w:num>
  <w:num w:numId="38">
    <w:abstractNumId w:val="19"/>
  </w:num>
  <w:num w:numId="39">
    <w:abstractNumId w:val="8"/>
  </w:num>
  <w:num w:numId="40">
    <w:abstractNumId w:val="15"/>
  </w:num>
  <w:num w:numId="41">
    <w:abstractNumId w:val="10"/>
  </w:num>
  <w:num w:numId="42">
    <w:abstractNumId w:val="16"/>
  </w:num>
  <w:num w:numId="43">
    <w:abstractNumId w:val="17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5"/>
    <w:rsid w:val="000036CF"/>
    <w:rsid w:val="00031BCD"/>
    <w:rsid w:val="000406D4"/>
    <w:rsid w:val="00042847"/>
    <w:rsid w:val="00050F1E"/>
    <w:rsid w:val="00063A3F"/>
    <w:rsid w:val="000654AF"/>
    <w:rsid w:val="00067B3E"/>
    <w:rsid w:val="000853B8"/>
    <w:rsid w:val="0008793C"/>
    <w:rsid w:val="00096D58"/>
    <w:rsid w:val="000B0052"/>
    <w:rsid w:val="000B0A9D"/>
    <w:rsid w:val="000B4240"/>
    <w:rsid w:val="000E5DC0"/>
    <w:rsid w:val="000F6044"/>
    <w:rsid w:val="00105EB2"/>
    <w:rsid w:val="0010600B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930B2"/>
    <w:rsid w:val="001950AE"/>
    <w:rsid w:val="00197204"/>
    <w:rsid w:val="001A2393"/>
    <w:rsid w:val="001A3470"/>
    <w:rsid w:val="001A570C"/>
    <w:rsid w:val="001C030E"/>
    <w:rsid w:val="001C672A"/>
    <w:rsid w:val="001C76A7"/>
    <w:rsid w:val="001D075E"/>
    <w:rsid w:val="001D12EE"/>
    <w:rsid w:val="001E2102"/>
    <w:rsid w:val="001F665F"/>
    <w:rsid w:val="002022E4"/>
    <w:rsid w:val="00204989"/>
    <w:rsid w:val="0020706A"/>
    <w:rsid w:val="002219F5"/>
    <w:rsid w:val="00224FF5"/>
    <w:rsid w:val="002532FE"/>
    <w:rsid w:val="002642F2"/>
    <w:rsid w:val="002762A0"/>
    <w:rsid w:val="0029282A"/>
    <w:rsid w:val="002A4B26"/>
    <w:rsid w:val="002B4839"/>
    <w:rsid w:val="002B4E76"/>
    <w:rsid w:val="002C44F0"/>
    <w:rsid w:val="002D288B"/>
    <w:rsid w:val="00317DE8"/>
    <w:rsid w:val="003201D1"/>
    <w:rsid w:val="0032098F"/>
    <w:rsid w:val="0032565E"/>
    <w:rsid w:val="003271D5"/>
    <w:rsid w:val="00327843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5707"/>
    <w:rsid w:val="003A3CE0"/>
    <w:rsid w:val="003A5644"/>
    <w:rsid w:val="003D479B"/>
    <w:rsid w:val="003D5EE6"/>
    <w:rsid w:val="003D6C19"/>
    <w:rsid w:val="003F343D"/>
    <w:rsid w:val="0040575C"/>
    <w:rsid w:val="00422C67"/>
    <w:rsid w:val="00425691"/>
    <w:rsid w:val="004304DD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70218"/>
    <w:rsid w:val="0057062F"/>
    <w:rsid w:val="00570BDF"/>
    <w:rsid w:val="005743D0"/>
    <w:rsid w:val="00582265"/>
    <w:rsid w:val="005851D6"/>
    <w:rsid w:val="00596FDD"/>
    <w:rsid w:val="005A0D4A"/>
    <w:rsid w:val="005B6104"/>
    <w:rsid w:val="005C5093"/>
    <w:rsid w:val="005D4D62"/>
    <w:rsid w:val="005D6BAB"/>
    <w:rsid w:val="005D721F"/>
    <w:rsid w:val="005D74CE"/>
    <w:rsid w:val="005E6F99"/>
    <w:rsid w:val="005F0AA3"/>
    <w:rsid w:val="006104DF"/>
    <w:rsid w:val="00610BB9"/>
    <w:rsid w:val="00614E9D"/>
    <w:rsid w:val="00621A49"/>
    <w:rsid w:val="00627D99"/>
    <w:rsid w:val="00643D63"/>
    <w:rsid w:val="006622A0"/>
    <w:rsid w:val="00681356"/>
    <w:rsid w:val="0068706F"/>
    <w:rsid w:val="006A1FE6"/>
    <w:rsid w:val="006A2897"/>
    <w:rsid w:val="006B05CA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A0754"/>
    <w:rsid w:val="007A7C1B"/>
    <w:rsid w:val="007B0D63"/>
    <w:rsid w:val="007B7EDD"/>
    <w:rsid w:val="007C024F"/>
    <w:rsid w:val="007C1BAF"/>
    <w:rsid w:val="007C4864"/>
    <w:rsid w:val="007C545D"/>
    <w:rsid w:val="007D0C12"/>
    <w:rsid w:val="007F69A1"/>
    <w:rsid w:val="00814C39"/>
    <w:rsid w:val="00824DDD"/>
    <w:rsid w:val="00832B05"/>
    <w:rsid w:val="008366DA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45A7"/>
    <w:rsid w:val="008C7EEB"/>
    <w:rsid w:val="008D0B37"/>
    <w:rsid w:val="008D261A"/>
    <w:rsid w:val="008E2547"/>
    <w:rsid w:val="008E785B"/>
    <w:rsid w:val="00910278"/>
    <w:rsid w:val="009309E1"/>
    <w:rsid w:val="009335A3"/>
    <w:rsid w:val="0094276D"/>
    <w:rsid w:val="0094564B"/>
    <w:rsid w:val="00954C99"/>
    <w:rsid w:val="009570C0"/>
    <w:rsid w:val="00980884"/>
    <w:rsid w:val="00993377"/>
    <w:rsid w:val="00995E3F"/>
    <w:rsid w:val="009A5838"/>
    <w:rsid w:val="009B70C7"/>
    <w:rsid w:val="009D172C"/>
    <w:rsid w:val="009E7536"/>
    <w:rsid w:val="009F49C8"/>
    <w:rsid w:val="00A10F2B"/>
    <w:rsid w:val="00A1173C"/>
    <w:rsid w:val="00A16B39"/>
    <w:rsid w:val="00A31614"/>
    <w:rsid w:val="00A36DAA"/>
    <w:rsid w:val="00A52613"/>
    <w:rsid w:val="00A53A8F"/>
    <w:rsid w:val="00A564D2"/>
    <w:rsid w:val="00A734BC"/>
    <w:rsid w:val="00A73715"/>
    <w:rsid w:val="00A82357"/>
    <w:rsid w:val="00A850C9"/>
    <w:rsid w:val="00A87748"/>
    <w:rsid w:val="00AA0525"/>
    <w:rsid w:val="00AA31E3"/>
    <w:rsid w:val="00AA3F89"/>
    <w:rsid w:val="00AB01D9"/>
    <w:rsid w:val="00AC2DE8"/>
    <w:rsid w:val="00AC48E0"/>
    <w:rsid w:val="00AD0A34"/>
    <w:rsid w:val="00AE2143"/>
    <w:rsid w:val="00AE7775"/>
    <w:rsid w:val="00B01443"/>
    <w:rsid w:val="00B03F89"/>
    <w:rsid w:val="00B171A0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7E20"/>
    <w:rsid w:val="00BB4B7C"/>
    <w:rsid w:val="00BC5EF9"/>
    <w:rsid w:val="00BD150B"/>
    <w:rsid w:val="00BE1F35"/>
    <w:rsid w:val="00BE570B"/>
    <w:rsid w:val="00BE7FDE"/>
    <w:rsid w:val="00BF4E55"/>
    <w:rsid w:val="00BF5458"/>
    <w:rsid w:val="00C04961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30D4C"/>
    <w:rsid w:val="00D40E13"/>
    <w:rsid w:val="00D47A3E"/>
    <w:rsid w:val="00D55AB7"/>
    <w:rsid w:val="00D56197"/>
    <w:rsid w:val="00D83505"/>
    <w:rsid w:val="00D84098"/>
    <w:rsid w:val="00D92A16"/>
    <w:rsid w:val="00DB3AAA"/>
    <w:rsid w:val="00DC76B3"/>
    <w:rsid w:val="00DD36D5"/>
    <w:rsid w:val="00DD7AB8"/>
    <w:rsid w:val="00DE2815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8141D"/>
    <w:rsid w:val="00F8750E"/>
    <w:rsid w:val="00F9100D"/>
    <w:rsid w:val="00F93868"/>
    <w:rsid w:val="00FA4F8F"/>
    <w:rsid w:val="00FC0D4F"/>
    <w:rsid w:val="00FD3C32"/>
    <w:rsid w:val="00FE0144"/>
    <w:rsid w:val="00FE1808"/>
    <w:rsid w:val="00FE67D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F601DF"/>
  <w15:docId w15:val="{DC1A6B01-94BB-4AC8-9D15-BDC3AB6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Calibri" w:hAnsi="Calibri"/>
      <w:sz w:val="21"/>
      <w:szCs w:val="21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czeindeksu">
    <w:name w:val="Łącze indeksu"/>
  </w:style>
  <w:style w:type="character" w:customStyle="1" w:styleId="Definicja">
    <w:name w:val="Definicja"/>
    <w:rPr>
      <w:rFonts w:ascii="Arial Narrow" w:hAnsi="Arial Narrow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BInormal">
    <w:name w:val="PBI_normal"/>
    <w:basedOn w:val="Normalny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</w:style>
  <w:style w:type="paragraph" w:customStyle="1" w:styleId="Poczteklisty5">
    <w:name w:val="Początek listy 5"/>
    <w:basedOn w:val="Lista"/>
    <w:next w:val="Listapunktowana5"/>
    <w:pPr>
      <w:spacing w:before="240" w:after="120"/>
      <w:ind w:left="1800" w:hanging="360"/>
    </w:pPr>
  </w:style>
  <w:style w:type="paragraph" w:styleId="Listapunktowana5">
    <w:name w:val="List Bullet 5"/>
    <w:basedOn w:val="Lista"/>
    <w:pPr>
      <w:spacing w:after="120"/>
      <w:ind w:left="1800" w:hanging="360"/>
    </w:pPr>
  </w:style>
  <w:style w:type="paragraph" w:customStyle="1" w:styleId="PBICz">
    <w:name w:val="PBI_Część"/>
    <w:next w:val="PBInormal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2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BC9A-DC82-4C46-8F62-EDBC7BD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Dorota Zdankiewicz</cp:lastModifiedBy>
  <cp:revision>2</cp:revision>
  <cp:lastPrinted>2018-01-04T12:18:00Z</cp:lastPrinted>
  <dcterms:created xsi:type="dcterms:W3CDTF">2023-08-28T10:39:00Z</dcterms:created>
  <dcterms:modified xsi:type="dcterms:W3CDTF">2023-08-28T10:39:00Z</dcterms:modified>
</cp:coreProperties>
</file>