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A8B156" w14:textId="77777777" w:rsidR="002D288B" w:rsidRPr="00395707" w:rsidRDefault="002D288B" w:rsidP="00BC5EF9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605"/>
        <w:gridCol w:w="4888"/>
      </w:tblGrid>
      <w:tr w:rsidR="002D288B" w:rsidRPr="00395707" w14:paraId="2DA44C49" w14:textId="77777777" w:rsidTr="002D288B">
        <w:trPr>
          <w:jc w:val="center"/>
        </w:trPr>
        <w:tc>
          <w:tcPr>
            <w:tcW w:w="94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07E336" w14:textId="0EE01F04" w:rsidR="002D288B" w:rsidRPr="007C1BAF" w:rsidRDefault="00042847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caps/>
                <w:sz w:val="28"/>
                <w:szCs w:val="28"/>
              </w:rPr>
            </w:pPr>
            <w:r>
              <w:rPr>
                <w:rFonts w:ascii="Arial Narrow" w:hAnsi="Arial Narrow" w:cs="Liberation Serif"/>
                <w:b/>
                <w:caps/>
                <w:sz w:val="28"/>
                <w:szCs w:val="28"/>
              </w:rPr>
              <w:t>Zgoda kandydata do pracy na przetwarzanie danych osobowych</w:t>
            </w:r>
          </w:p>
        </w:tc>
      </w:tr>
      <w:tr w:rsidR="00BC5EF9" w:rsidRPr="00395707" w14:paraId="127E1CA0" w14:textId="77777777" w:rsidTr="002D288B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bottom w:val="nil"/>
            </w:tcBorders>
          </w:tcPr>
          <w:p w14:paraId="217F6277" w14:textId="77777777" w:rsidR="00BC5EF9" w:rsidRPr="00395707" w:rsidRDefault="00BC5EF9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caps/>
                <w:sz w:val="20"/>
                <w:szCs w:val="20"/>
              </w:rPr>
            </w:pPr>
          </w:p>
          <w:p w14:paraId="2173B7F5" w14:textId="61239CAE" w:rsidR="001A2393" w:rsidRPr="00395707" w:rsidRDefault="00042847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0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93" w:rsidRPr="00395707">
              <w:rPr>
                <w:sz w:val="20"/>
                <w:szCs w:val="20"/>
              </w:rPr>
              <w:t>* Wyrażam zgodę na przetwarzanie moich danych osobowych, innych niż wymagane w ogłoszeniu o naborze, w celach związanych z prowadzoną rekrutacją, w tym także na przetwarzani</w:t>
            </w:r>
            <w:r w:rsidR="007C1BAF">
              <w:rPr>
                <w:sz w:val="20"/>
                <w:szCs w:val="20"/>
              </w:rPr>
              <w:t>e</w:t>
            </w:r>
            <w:r w:rsidR="001A2393" w:rsidRPr="00395707">
              <w:rPr>
                <w:sz w:val="20"/>
                <w:szCs w:val="20"/>
              </w:rPr>
              <w:t xml:space="preserve"> mojego wizerunku do celów rekrutacyjnych.</w:t>
            </w:r>
          </w:p>
          <w:p w14:paraId="6F64EAF2" w14:textId="39E86E97" w:rsidR="001A2393" w:rsidRPr="00395707" w:rsidRDefault="00042847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52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93" w:rsidRPr="00395707">
              <w:rPr>
                <w:sz w:val="20"/>
                <w:szCs w:val="20"/>
              </w:rPr>
              <w:t xml:space="preserve"> Wyrażam zgodę na przetwarzanie moich danych osobowych w celach związanych z rekrutacjami organizowanymi w przyszłości.</w:t>
            </w:r>
          </w:p>
          <w:p w14:paraId="0C7FE4A8" w14:textId="11049479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7C09349" w14:textId="7308166F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395707">
              <w:rPr>
                <w:i/>
                <w:iCs/>
                <w:sz w:val="20"/>
                <w:szCs w:val="20"/>
              </w:rPr>
              <w:t>* Zgoda wyrażona w tym punkcie jest dobrowolna, jednak konieczna do przeprowadzenia procesu rekrutacji. Bez jej wyrażenia dokumenty aplikacyjne zostaną usunięte z bazy kandydatów do pracy.</w:t>
            </w:r>
          </w:p>
          <w:p w14:paraId="5F970CFD" w14:textId="40DA4224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10283F11" w14:textId="77777777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5B9BE2B" w14:textId="77777777" w:rsidR="00395707" w:rsidRPr="00395707" w:rsidRDefault="00395707" w:rsidP="00395707">
            <w:pPr>
              <w:pStyle w:val="listaispi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      </w:r>
          </w:p>
          <w:p w14:paraId="71C17559" w14:textId="5BACD049" w:rsidR="00395707" w:rsidRPr="00B171A0" w:rsidRDefault="00395707" w:rsidP="00B171A0">
            <w:pPr>
              <w:pStyle w:val="listaispis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B171A0">
              <w:rPr>
                <w:sz w:val="20"/>
                <w:szCs w:val="20"/>
              </w:rPr>
              <w:t xml:space="preserve">Administratorem przetwarzanych danych osobowych jest: </w:t>
            </w:r>
            <w:r w:rsidR="00B171A0" w:rsidRPr="008366DA">
              <w:rPr>
                <w:b/>
                <w:sz w:val="20"/>
              </w:rPr>
              <w:t>Ośrodek Szkolno-Wychowawczy nr 2 dla Niesłyszących i Słabosłyszących w Wejherowie,  ul. Sobieskiego 277c, 84-200 Wejherowo</w:t>
            </w:r>
            <w:r w:rsidR="00B171A0" w:rsidRPr="00B171A0">
              <w:rPr>
                <w:sz w:val="20"/>
              </w:rPr>
              <w:t>.</w:t>
            </w:r>
          </w:p>
          <w:p w14:paraId="4CFADD87" w14:textId="6568F47C" w:rsidR="008366DA" w:rsidRPr="008366DA" w:rsidRDefault="008366DA" w:rsidP="008366DA">
            <w:pPr>
              <w:pStyle w:val="listaispi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 inspektora ochrony danych</w:t>
            </w:r>
            <w:r w:rsidRPr="008366DA">
              <w:t xml:space="preserve">: </w:t>
            </w:r>
            <w:hyperlink r:id="rId8" w:history="1">
              <w:r w:rsidRPr="008366DA">
                <w:rPr>
                  <w:rStyle w:val="Hipercze"/>
                  <w:rFonts w:cstheme="minorHAnsi"/>
                  <w:b/>
                  <w:shd w:val="clear" w:color="auto" w:fill="FFFFFF"/>
                </w:rPr>
                <w:t>rodo@osw2wejherowo.pl</w:t>
              </w:r>
            </w:hyperlink>
          </w:p>
          <w:p w14:paraId="4A9181F7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Celem przetwarzania moich danych osobowych jest przeprowadzenie i rozstrzygnięcie procesu rekrutacji, zaś podstawą prawną przetwarzania jest Ustawa z 26 czerwca 1974 r. Kodeks pracy oraz, w przypadku dobrowolnego podania innych danych, niż wynikające z przepisów prawa, moja zgoda. Podanie danych osobowych wynikających z przepisu prawa jest obowiązkowe - niepodanie tych danych spowoduje brak udziału w procesie rekrutacji.</w:t>
            </w:r>
          </w:p>
          <w:p w14:paraId="4B33C7AE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Moje dane osobowe są zabezpieczone zgodnie z obowiązującymi przepisami, a ich odbiorcami mogą być podmioty uprawnione do ujawnienia im danych na mocy przepisów prawa oraz podmioty przetwarzające moje dane w ramach świadczenia usług dla administratora. Nie przewiduje się przekazywania moich danych do państw trzecich (państw spoza Europejskiego Obszaru Gospodarczego) czy instytucji międzynarodowych. Decyzje dotyczące realizacja zadań pracodawcy nie będą podejmowane w sposób zautomatyzowany.</w:t>
            </w:r>
          </w:p>
          <w:p w14:paraId="07B6B111" w14:textId="77777777" w:rsidR="008366DA" w:rsidRPr="00042847" w:rsidRDefault="00395707" w:rsidP="008366DA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 xml:space="preserve">Moje dane osobowe będą przechowywane </w:t>
            </w:r>
            <w:r w:rsidR="008366DA" w:rsidRPr="00042847">
              <w:rPr>
                <w:sz w:val="20"/>
                <w:szCs w:val="20"/>
              </w:rPr>
              <w:t xml:space="preserve">do końca roku kalendarzowego w którym odbył się procesu rekrutacji i będą niszczone  z dniem 01.stycznia roku następnego. Dokumenty nie będą zwracane </w:t>
            </w:r>
          </w:p>
          <w:p w14:paraId="01403660" w14:textId="4B0486DD" w:rsidR="00395707" w:rsidRPr="00395707" w:rsidRDefault="00395707" w:rsidP="008366DA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Jako kandydat do pracy mam prawo: żądania dostępu do moich danych osobowych, uzyskania ich kopii, sprostowania oraz wniesienia skargi do organu nadzorczego.</w:t>
            </w:r>
          </w:p>
          <w:p w14:paraId="1772C3F0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W odniesieniu do danych przetwarzanych na podstawie zgody, mam prawo do: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mogę złożyć w formie analogicznej do tej, w jakiej została złożona zgoda na przetwarzanie danych. Konsekwencją wycofania się ze zgody będzie brak możliwości przetwarzania danych innych niż wynikające z przepisów prawa.</w:t>
            </w:r>
          </w:p>
          <w:p w14:paraId="4565DC37" w14:textId="28D39778" w:rsidR="002D288B" w:rsidRPr="00395707" w:rsidRDefault="00395707" w:rsidP="00395707">
            <w:pPr>
              <w:pStyle w:val="listaispis"/>
              <w:jc w:val="both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Administrator nie przewiduje przetwarzania danych osobowych w celu innym niż cel, w którym dane osobowe zostały zebrane</w:t>
            </w:r>
            <w:r w:rsidR="002D288B" w:rsidRPr="00395707">
              <w:rPr>
                <w:sz w:val="20"/>
                <w:szCs w:val="20"/>
              </w:rPr>
              <w:t>.</w:t>
            </w:r>
          </w:p>
          <w:p w14:paraId="42B77130" w14:textId="71AB28B6" w:rsidR="002D288B" w:rsidRPr="00395707" w:rsidRDefault="002D288B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rFonts w:cs="Liberation Serif"/>
                <w:sz w:val="20"/>
                <w:szCs w:val="20"/>
              </w:rPr>
            </w:pPr>
          </w:p>
        </w:tc>
      </w:tr>
      <w:tr w:rsidR="00BC5EF9" w:rsidRPr="00395707" w14:paraId="045F7B0E" w14:textId="77777777" w:rsidTr="00B8481B">
        <w:trPr>
          <w:jc w:val="center"/>
        </w:trPr>
        <w:tc>
          <w:tcPr>
            <w:tcW w:w="4605" w:type="dxa"/>
            <w:tcBorders>
              <w:top w:val="nil"/>
              <w:right w:val="nil"/>
            </w:tcBorders>
          </w:tcPr>
          <w:p w14:paraId="7123A9D5" w14:textId="58A3BCBC" w:rsidR="002D288B" w:rsidRPr="00395707" w:rsidRDefault="002D288B" w:rsidP="002D288B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80"/>
              <w:jc w:val="center"/>
              <w:rPr>
                <w:rFonts w:ascii="Arial Narrow" w:hAnsi="Arial Narrow" w:cs="Liberation Serif"/>
                <w:sz w:val="20"/>
              </w:rPr>
            </w:pPr>
            <w:r w:rsidRPr="00395707">
              <w:rPr>
                <w:rFonts w:ascii="Arial Narrow" w:hAnsi="Arial Narrow" w:cs="Liberation Serif"/>
                <w:sz w:val="20"/>
              </w:rPr>
              <w:t>Zapoznałem się i zrozumiałem powyższą treść</w:t>
            </w:r>
            <w:r w:rsidR="001930B2">
              <w:rPr>
                <w:rFonts w:ascii="Arial Narrow" w:hAnsi="Arial Narrow" w:cs="Liberation Serif"/>
                <w:sz w:val="20"/>
              </w:rPr>
              <w:t>.</w:t>
            </w:r>
          </w:p>
          <w:p w14:paraId="0B1CE5F8" w14:textId="77777777" w:rsidR="00BC5EF9" w:rsidRPr="00395707" w:rsidRDefault="00BC5EF9" w:rsidP="00BC5EF9">
            <w:pPr>
              <w:widowControl/>
              <w:suppressAutoHyphens w:val="0"/>
              <w:ind w:left="0"/>
              <w:jc w:val="left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</w:tcBorders>
          </w:tcPr>
          <w:p w14:paraId="1FBFE6F0" w14:textId="77777777" w:rsidR="002D288B" w:rsidRPr="00395707" w:rsidRDefault="002D288B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sz w:val="20"/>
                <w:szCs w:val="20"/>
              </w:rPr>
            </w:pPr>
          </w:p>
          <w:p w14:paraId="6EAF0547" w14:textId="63EDAB81" w:rsidR="00BC5EF9" w:rsidRPr="00395707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20"/>
                <w:szCs w:val="20"/>
              </w:rPr>
            </w:pPr>
            <w:r w:rsidRPr="00395707">
              <w:rPr>
                <w:rFonts w:ascii="Arial Narrow" w:hAnsi="Arial Narrow" w:cs="Liberation Serif"/>
                <w:sz w:val="20"/>
                <w:szCs w:val="20"/>
              </w:rPr>
              <w:t>..………………...…………………….</w:t>
            </w:r>
          </w:p>
          <w:p w14:paraId="4B6A58BF" w14:textId="7700CA36" w:rsidR="00BC5EF9" w:rsidRPr="00395707" w:rsidRDefault="00042847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  <w:t xml:space="preserve">data i </w:t>
            </w:r>
            <w:r w:rsidR="00BC5EF9" w:rsidRPr="00395707"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  <w:t xml:space="preserve">podpis osoby </w:t>
            </w:r>
            <w:bookmarkStart w:id="0" w:name="_GoBack"/>
            <w:bookmarkEnd w:id="0"/>
          </w:p>
          <w:p w14:paraId="32EB0009" w14:textId="77777777" w:rsidR="00BC5EF9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  <w:p w14:paraId="0503A2B3" w14:textId="77777777" w:rsidR="008366DA" w:rsidRDefault="008366DA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  <w:p w14:paraId="541BB7CB" w14:textId="77777777" w:rsidR="008366DA" w:rsidRDefault="008366DA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  <w:p w14:paraId="49DB7D37" w14:textId="7785690B" w:rsidR="008366DA" w:rsidRPr="00395707" w:rsidRDefault="008366DA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</w:tr>
    </w:tbl>
    <w:p w14:paraId="5856E16C" w14:textId="6763894C" w:rsidR="003201D1" w:rsidRPr="00395707" w:rsidRDefault="003201D1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sectPr w:rsidR="003201D1" w:rsidRPr="00395707" w:rsidSect="002D288B">
      <w:footnotePr>
        <w:numFmt w:val="chicago"/>
      </w:footnotePr>
      <w:endnotePr>
        <w:numFmt w:val="chicago"/>
      </w:endnotePr>
      <w:type w:val="continuous"/>
      <w:pgSz w:w="11906" w:h="16838" w:code="9"/>
      <w:pgMar w:top="1134" w:right="1304" w:bottom="1134" w:left="1304" w:header="284" w:footer="28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3E66" w14:textId="77777777" w:rsidR="002D288B" w:rsidRDefault="002D288B">
      <w:r>
        <w:separator/>
      </w:r>
    </w:p>
  </w:endnote>
  <w:endnote w:type="continuationSeparator" w:id="0">
    <w:p w14:paraId="47881449" w14:textId="77777777" w:rsidR="002D288B" w:rsidRDefault="002D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653F" w14:textId="77777777" w:rsidR="002D288B" w:rsidRDefault="002D288B">
      <w:r>
        <w:separator/>
      </w:r>
    </w:p>
  </w:footnote>
  <w:footnote w:type="continuationSeparator" w:id="0">
    <w:p w14:paraId="3EF61C6B" w14:textId="77777777" w:rsidR="002D288B" w:rsidRDefault="002D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7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A557230"/>
    <w:multiLevelType w:val="hybridMultilevel"/>
    <w:tmpl w:val="CA3CD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351F1"/>
    <w:multiLevelType w:val="hybridMultilevel"/>
    <w:tmpl w:val="88B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CEE"/>
    <w:multiLevelType w:val="hybridMultilevel"/>
    <w:tmpl w:val="85C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303F16A8"/>
    <w:multiLevelType w:val="hybridMultilevel"/>
    <w:tmpl w:val="E60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E94"/>
    <w:multiLevelType w:val="hybridMultilevel"/>
    <w:tmpl w:val="CCBAB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D2FA9"/>
    <w:multiLevelType w:val="hybridMultilevel"/>
    <w:tmpl w:val="A93CF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F6983"/>
    <w:multiLevelType w:val="hybridMultilevel"/>
    <w:tmpl w:val="1A50EA28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 w15:restartNumberingAfterBreak="0">
    <w:nsid w:val="5AA35643"/>
    <w:multiLevelType w:val="hybridMultilevel"/>
    <w:tmpl w:val="0232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B630B"/>
    <w:multiLevelType w:val="multilevel"/>
    <w:tmpl w:val="F64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95557"/>
    <w:multiLevelType w:val="multilevel"/>
    <w:tmpl w:val="539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4"/>
  </w:num>
  <w:num w:numId="37">
    <w:abstractNumId w:val="13"/>
  </w:num>
  <w:num w:numId="38">
    <w:abstractNumId w:val="19"/>
  </w:num>
  <w:num w:numId="39">
    <w:abstractNumId w:val="8"/>
  </w:num>
  <w:num w:numId="40">
    <w:abstractNumId w:val="15"/>
  </w:num>
  <w:num w:numId="41">
    <w:abstractNumId w:val="10"/>
  </w:num>
  <w:num w:numId="42">
    <w:abstractNumId w:val="16"/>
  </w:num>
  <w:num w:numId="43">
    <w:abstractNumId w:val="17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6945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5"/>
    <w:rsid w:val="000036CF"/>
    <w:rsid w:val="00031BCD"/>
    <w:rsid w:val="000406D4"/>
    <w:rsid w:val="00042847"/>
    <w:rsid w:val="00050F1E"/>
    <w:rsid w:val="00063A3F"/>
    <w:rsid w:val="000654AF"/>
    <w:rsid w:val="00067B3E"/>
    <w:rsid w:val="000853B8"/>
    <w:rsid w:val="0008793C"/>
    <w:rsid w:val="00096D58"/>
    <w:rsid w:val="000B0052"/>
    <w:rsid w:val="000B0A9D"/>
    <w:rsid w:val="000B4240"/>
    <w:rsid w:val="000E5DC0"/>
    <w:rsid w:val="000F6044"/>
    <w:rsid w:val="00105EB2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930B2"/>
    <w:rsid w:val="001950AE"/>
    <w:rsid w:val="00197204"/>
    <w:rsid w:val="001A2393"/>
    <w:rsid w:val="001A3470"/>
    <w:rsid w:val="001A570C"/>
    <w:rsid w:val="001C030E"/>
    <w:rsid w:val="001D075E"/>
    <w:rsid w:val="001D12EE"/>
    <w:rsid w:val="001E2102"/>
    <w:rsid w:val="001F665F"/>
    <w:rsid w:val="002022E4"/>
    <w:rsid w:val="00204989"/>
    <w:rsid w:val="0020706A"/>
    <w:rsid w:val="002219F5"/>
    <w:rsid w:val="00224FF5"/>
    <w:rsid w:val="002532FE"/>
    <w:rsid w:val="002642F2"/>
    <w:rsid w:val="002762A0"/>
    <w:rsid w:val="0029282A"/>
    <w:rsid w:val="002A4B26"/>
    <w:rsid w:val="002B4839"/>
    <w:rsid w:val="002B4E76"/>
    <w:rsid w:val="002C44F0"/>
    <w:rsid w:val="002D288B"/>
    <w:rsid w:val="00317DE8"/>
    <w:rsid w:val="003201D1"/>
    <w:rsid w:val="0032098F"/>
    <w:rsid w:val="0032565E"/>
    <w:rsid w:val="003271D5"/>
    <w:rsid w:val="00327843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5707"/>
    <w:rsid w:val="003A3CE0"/>
    <w:rsid w:val="003A5644"/>
    <w:rsid w:val="003D479B"/>
    <w:rsid w:val="003D5EE6"/>
    <w:rsid w:val="003D6C19"/>
    <w:rsid w:val="003F343D"/>
    <w:rsid w:val="0040575C"/>
    <w:rsid w:val="00422C67"/>
    <w:rsid w:val="00425691"/>
    <w:rsid w:val="004304DD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DE"/>
    <w:rsid w:val="005560C6"/>
    <w:rsid w:val="00570218"/>
    <w:rsid w:val="0057062F"/>
    <w:rsid w:val="00570BDF"/>
    <w:rsid w:val="005743D0"/>
    <w:rsid w:val="00582265"/>
    <w:rsid w:val="005851D6"/>
    <w:rsid w:val="00596FDD"/>
    <w:rsid w:val="005A0D4A"/>
    <w:rsid w:val="005B6104"/>
    <w:rsid w:val="005C5093"/>
    <w:rsid w:val="005D4D62"/>
    <w:rsid w:val="005D6BAB"/>
    <w:rsid w:val="005D721F"/>
    <w:rsid w:val="005D74CE"/>
    <w:rsid w:val="005E6F99"/>
    <w:rsid w:val="005F0AA3"/>
    <w:rsid w:val="006104DF"/>
    <w:rsid w:val="00610BB9"/>
    <w:rsid w:val="00614E9D"/>
    <w:rsid w:val="00621A49"/>
    <w:rsid w:val="00627D99"/>
    <w:rsid w:val="00643D63"/>
    <w:rsid w:val="006622A0"/>
    <w:rsid w:val="00681356"/>
    <w:rsid w:val="0068706F"/>
    <w:rsid w:val="006A1FE6"/>
    <w:rsid w:val="006A2897"/>
    <w:rsid w:val="006B05CA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A0754"/>
    <w:rsid w:val="007A7C1B"/>
    <w:rsid w:val="007B0D63"/>
    <w:rsid w:val="007B7EDD"/>
    <w:rsid w:val="007C024F"/>
    <w:rsid w:val="007C1BAF"/>
    <w:rsid w:val="007C545D"/>
    <w:rsid w:val="007D0C12"/>
    <w:rsid w:val="007F69A1"/>
    <w:rsid w:val="00814C39"/>
    <w:rsid w:val="00824DDD"/>
    <w:rsid w:val="00832B05"/>
    <w:rsid w:val="008366DA"/>
    <w:rsid w:val="008415A1"/>
    <w:rsid w:val="00844AE0"/>
    <w:rsid w:val="00855C6F"/>
    <w:rsid w:val="0086131D"/>
    <w:rsid w:val="0087378A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45A7"/>
    <w:rsid w:val="008C7EEB"/>
    <w:rsid w:val="008D0B37"/>
    <w:rsid w:val="008D261A"/>
    <w:rsid w:val="008E2547"/>
    <w:rsid w:val="008E785B"/>
    <w:rsid w:val="00910278"/>
    <w:rsid w:val="009309E1"/>
    <w:rsid w:val="009335A3"/>
    <w:rsid w:val="0094276D"/>
    <w:rsid w:val="0094564B"/>
    <w:rsid w:val="00954C99"/>
    <w:rsid w:val="009570C0"/>
    <w:rsid w:val="00980884"/>
    <w:rsid w:val="00993377"/>
    <w:rsid w:val="00995E3F"/>
    <w:rsid w:val="009A5838"/>
    <w:rsid w:val="009B70C7"/>
    <w:rsid w:val="009D172C"/>
    <w:rsid w:val="009E7536"/>
    <w:rsid w:val="009F49C8"/>
    <w:rsid w:val="00A10F2B"/>
    <w:rsid w:val="00A1173C"/>
    <w:rsid w:val="00A16B39"/>
    <w:rsid w:val="00A36DAA"/>
    <w:rsid w:val="00A52613"/>
    <w:rsid w:val="00A53A8F"/>
    <w:rsid w:val="00A564D2"/>
    <w:rsid w:val="00A734BC"/>
    <w:rsid w:val="00A73715"/>
    <w:rsid w:val="00A82357"/>
    <w:rsid w:val="00A850C9"/>
    <w:rsid w:val="00A87748"/>
    <w:rsid w:val="00AA0525"/>
    <w:rsid w:val="00AA31E3"/>
    <w:rsid w:val="00AA3F89"/>
    <w:rsid w:val="00AB01D9"/>
    <w:rsid w:val="00AC2DE8"/>
    <w:rsid w:val="00AC48E0"/>
    <w:rsid w:val="00AD0A34"/>
    <w:rsid w:val="00AE2143"/>
    <w:rsid w:val="00AE7775"/>
    <w:rsid w:val="00B03F89"/>
    <w:rsid w:val="00B171A0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7E20"/>
    <w:rsid w:val="00BB4B7C"/>
    <w:rsid w:val="00BC5EF9"/>
    <w:rsid w:val="00BD150B"/>
    <w:rsid w:val="00BE1F35"/>
    <w:rsid w:val="00BE570B"/>
    <w:rsid w:val="00BE7FDE"/>
    <w:rsid w:val="00BF4E55"/>
    <w:rsid w:val="00BF5458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62C5E"/>
    <w:rsid w:val="00C7451A"/>
    <w:rsid w:val="00C80033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30D4C"/>
    <w:rsid w:val="00D40E13"/>
    <w:rsid w:val="00D47A3E"/>
    <w:rsid w:val="00D55AB7"/>
    <w:rsid w:val="00D56197"/>
    <w:rsid w:val="00D83505"/>
    <w:rsid w:val="00D84098"/>
    <w:rsid w:val="00D92A16"/>
    <w:rsid w:val="00DB3AAA"/>
    <w:rsid w:val="00DC76B3"/>
    <w:rsid w:val="00DD36D5"/>
    <w:rsid w:val="00DD7AB8"/>
    <w:rsid w:val="00DE2815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7532"/>
    <w:rsid w:val="00ED1267"/>
    <w:rsid w:val="00ED273B"/>
    <w:rsid w:val="00ED32BE"/>
    <w:rsid w:val="00ED3BC4"/>
    <w:rsid w:val="00EE2024"/>
    <w:rsid w:val="00EE6828"/>
    <w:rsid w:val="00EF6AFB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8141D"/>
    <w:rsid w:val="00F8750E"/>
    <w:rsid w:val="00F9100D"/>
    <w:rsid w:val="00F93868"/>
    <w:rsid w:val="00FA4F8F"/>
    <w:rsid w:val="00FC0D4F"/>
    <w:rsid w:val="00FD3C32"/>
    <w:rsid w:val="00FE0144"/>
    <w:rsid w:val="00FE1808"/>
    <w:rsid w:val="00FE67D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oNotEmbedSmartTags/>
  <w:decimalSymbol w:val=","/>
  <w:listSeparator w:val=";"/>
  <w14:docId w14:val="78F601DF"/>
  <w15:docId w15:val="{DC1A6B01-94BB-4AC8-9D15-BDC3AB6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Calibri" w:hAnsi="Calibri"/>
      <w:sz w:val="21"/>
      <w:szCs w:val="21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czeindeksu">
    <w:name w:val="Łącze indeksu"/>
  </w:style>
  <w:style w:type="character" w:customStyle="1" w:styleId="Definicja">
    <w:name w:val="Definicja"/>
    <w:rPr>
      <w:rFonts w:ascii="Arial Narrow" w:hAnsi="Arial Narrow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BInormal">
    <w:name w:val="PBI_normal"/>
    <w:basedOn w:val="Normalny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</w:style>
  <w:style w:type="paragraph" w:customStyle="1" w:styleId="Poczteklisty5">
    <w:name w:val="Początek listy 5"/>
    <w:basedOn w:val="Lista"/>
    <w:next w:val="Listapunktowana5"/>
    <w:pPr>
      <w:spacing w:before="240" w:after="120"/>
      <w:ind w:left="1800" w:hanging="360"/>
    </w:pPr>
  </w:style>
  <w:style w:type="paragraph" w:styleId="Listapunktowana5">
    <w:name w:val="List Bullet 5"/>
    <w:basedOn w:val="Lista"/>
    <w:pPr>
      <w:spacing w:after="120"/>
      <w:ind w:left="1800" w:hanging="360"/>
    </w:pPr>
  </w:style>
  <w:style w:type="paragraph" w:customStyle="1" w:styleId="PBICz">
    <w:name w:val="PBI_Część"/>
    <w:next w:val="PBInormal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44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2wejhe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75A6-8283-45D9-84EB-3CF532BE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Jarosław Karwowski</cp:lastModifiedBy>
  <cp:revision>2</cp:revision>
  <cp:lastPrinted>2018-01-04T12:18:00Z</cp:lastPrinted>
  <dcterms:created xsi:type="dcterms:W3CDTF">2018-06-10T11:34:00Z</dcterms:created>
  <dcterms:modified xsi:type="dcterms:W3CDTF">2018-06-10T11:34:00Z</dcterms:modified>
</cp:coreProperties>
</file>